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B5" w:rsidRPr="008969EF" w:rsidRDefault="005C67B5" w:rsidP="005C67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969EF"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 в 1 классе</w:t>
      </w:r>
    </w:p>
    <w:p w:rsidR="005C67B5" w:rsidRDefault="005C67B5" w:rsidP="008969E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(приказ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РФ № 373 от 6 октября 2009г)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основе авторской программы по обучению грамоте Н.Г.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Агарковой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Н.М. Лавровой  и программы по русскому языку М.Л.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Каленчук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Н. 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Чураковой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Малаховской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Т.А. Байковой, Н.М. Лавровой  - 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«Программы по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учебным предметам»,  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М.: 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Академкнига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/учебник , 2011 г. – Ч.1: 240 с) 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Основной образовательной программы учреждения и программы формирования УУД.</w:t>
      </w:r>
    </w:p>
    <w:p w:rsidR="005C67B5" w:rsidRDefault="005C67B5" w:rsidP="008969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</w:t>
      </w:r>
    </w:p>
    <w:p w:rsidR="005C67B5" w:rsidRDefault="008969EF" w:rsidP="008969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5C67B5" w:rsidRDefault="005C67B5" w:rsidP="008969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предметов общеобразовательной школы курс русского языка реализует </w:t>
      </w:r>
      <w:proofErr w:type="gramStart"/>
      <w:r>
        <w:rPr>
          <w:rFonts w:ascii="Times New Roman" w:hAnsi="Times New Roman"/>
          <w:sz w:val="28"/>
          <w:szCs w:val="28"/>
        </w:rPr>
        <w:t>познавательную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</w:t>
      </w:r>
    </w:p>
    <w:p w:rsidR="005C67B5" w:rsidRDefault="005C67B5" w:rsidP="008969E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познавательная</w:t>
      </w:r>
      <w:r>
        <w:rPr>
          <w:rFonts w:ascii="Times New Roman" w:hAnsi="Times New Roman"/>
          <w:sz w:val="28"/>
          <w:szCs w:val="28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5C67B5" w:rsidRDefault="005C67B5" w:rsidP="008969E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5C67B5" w:rsidRDefault="005C67B5" w:rsidP="008969E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5C67B5" w:rsidRDefault="005C67B5" w:rsidP="008969E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становления ребёнка как субъекта учебной деятельности.</w:t>
      </w:r>
    </w:p>
    <w:p w:rsidR="008969EF" w:rsidRDefault="008969EF" w:rsidP="008969E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Авторы: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Каленчук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Н.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Малаховская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8969EF" w:rsidRDefault="008969EF" w:rsidP="008969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Т.А.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Н.М. Лаврова  </w:t>
      </w:r>
      <w:r>
        <w:rPr>
          <w:rFonts w:ascii="Times New Roman" w:hAnsi="Times New Roman"/>
          <w:b/>
          <w:sz w:val="28"/>
          <w:szCs w:val="28"/>
        </w:rPr>
        <w:t>для УМК системы «Перспективная начальная школа»</w:t>
      </w:r>
    </w:p>
    <w:p w:rsidR="008969EF" w:rsidRDefault="008969EF" w:rsidP="008969E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67B5" w:rsidRDefault="005C67B5" w:rsidP="008969EF">
      <w:pPr>
        <w:jc w:val="both"/>
        <w:rPr>
          <w:rFonts w:ascii="Times New Roman" w:hAnsi="Times New Roman"/>
          <w:sz w:val="28"/>
          <w:szCs w:val="28"/>
        </w:rPr>
      </w:pPr>
    </w:p>
    <w:sectPr w:rsidR="005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67B5"/>
    <w:rsid w:val="005C67B5"/>
    <w:rsid w:val="0089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7B5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7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a3">
    <w:name w:val="List Paragraph"/>
    <w:basedOn w:val="a"/>
    <w:qFormat/>
    <w:rsid w:val="005C67B5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4">
    <w:name w:val="[Основной абзац]"/>
    <w:basedOn w:val="a"/>
    <w:rsid w:val="005C67B5"/>
    <w:pPr>
      <w:suppressAutoHyphens/>
      <w:autoSpaceDE w:val="0"/>
      <w:spacing w:after="0" w:line="288" w:lineRule="auto"/>
      <w:textAlignment w:val="center"/>
    </w:pPr>
    <w:rPr>
      <w:rFonts w:ascii="Times New Roman" w:eastAsia="Calibri" w:hAnsi="Times New Roman" w:cs="Calibri"/>
      <w:color w:val="000000"/>
      <w:kern w:val="1"/>
      <w:sz w:val="24"/>
      <w:szCs w:val="24"/>
      <w:lang w:eastAsia="ar-SA"/>
    </w:rPr>
  </w:style>
  <w:style w:type="paragraph" w:customStyle="1" w:styleId="11">
    <w:name w:val="Основной текст1"/>
    <w:basedOn w:val="a"/>
    <w:next w:val="a"/>
    <w:rsid w:val="005C67B5"/>
    <w:pPr>
      <w:suppressAutoHyphens/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2">
    <w:name w:val="Текст1"/>
    <w:basedOn w:val="a"/>
    <w:rsid w:val="005C67B5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2</cp:revision>
  <dcterms:created xsi:type="dcterms:W3CDTF">2014-04-10T07:55:00Z</dcterms:created>
  <dcterms:modified xsi:type="dcterms:W3CDTF">2014-04-10T08:10:00Z</dcterms:modified>
</cp:coreProperties>
</file>